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11128"/>
        <w:gridCol w:w="25"/>
      </w:tblGrid>
      <w:tr w:rsidR="007C158A">
        <w:trPr>
          <w:trHeight w:val="56"/>
        </w:trPr>
        <w:tc>
          <w:tcPr>
            <w:tcW w:w="56" w:type="dxa"/>
          </w:tcPr>
          <w:p w:rsidR="007C158A" w:rsidRDefault="007C158A">
            <w:pPr>
              <w:pStyle w:val="EmptyCellLayoutStyle"/>
              <w:spacing w:after="0" w:line="240" w:lineRule="auto"/>
            </w:pPr>
          </w:p>
        </w:tc>
        <w:tc>
          <w:tcPr>
            <w:tcW w:w="10941" w:type="dxa"/>
          </w:tcPr>
          <w:p w:rsidR="007C158A" w:rsidRDefault="007C158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7C158A" w:rsidRDefault="007C158A">
            <w:pPr>
              <w:pStyle w:val="EmptyCellLayoutStyle"/>
              <w:spacing w:after="0" w:line="240" w:lineRule="auto"/>
            </w:pPr>
          </w:p>
        </w:tc>
      </w:tr>
      <w:tr w:rsidR="007C158A">
        <w:tc>
          <w:tcPr>
            <w:tcW w:w="56" w:type="dxa"/>
          </w:tcPr>
          <w:p w:rsidR="007C158A" w:rsidRDefault="007C158A">
            <w:pPr>
              <w:pStyle w:val="EmptyCellLayoutStyle"/>
              <w:spacing w:after="0" w:line="240" w:lineRule="auto"/>
            </w:pPr>
          </w:p>
        </w:tc>
        <w:tc>
          <w:tcPr>
            <w:tcW w:w="109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2707"/>
              <w:gridCol w:w="504"/>
              <w:gridCol w:w="412"/>
              <w:gridCol w:w="1392"/>
              <w:gridCol w:w="5640"/>
            </w:tblGrid>
            <w:tr w:rsidR="006B14AA" w:rsidTr="004B40C5">
              <w:trPr>
                <w:trHeight w:val="974"/>
              </w:trPr>
              <w:tc>
                <w:tcPr>
                  <w:tcW w:w="54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58A" w:rsidRDefault="007C158A" w:rsidP="006B14AA">
                  <w:pPr>
                    <w:spacing w:after="0" w:line="240" w:lineRule="auto"/>
                  </w:pP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58A" w:rsidRPr="00EB28D0" w:rsidRDefault="006B14AA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  <w:r w:rsidRPr="00EB28D0">
                    <w:rPr>
                      <w:color w:val="000000"/>
                      <w:sz w:val="28"/>
                    </w:rPr>
                    <w:t>Генеральному директору</w:t>
                  </w:r>
                </w:p>
                <w:p w:rsidR="007C158A" w:rsidRPr="00EB28D0" w:rsidRDefault="006B14AA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  <w:r w:rsidRPr="00EB28D0">
                    <w:rPr>
                      <w:color w:val="000000"/>
                      <w:sz w:val="28"/>
                    </w:rPr>
                    <w:t>ООО «ЭСКК»</w:t>
                  </w:r>
                </w:p>
                <w:p w:rsidR="007C158A" w:rsidRDefault="00413F56" w:rsidP="00413F5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8"/>
                    </w:rPr>
                    <w:t>Д</w:t>
                  </w:r>
                  <w:r w:rsidR="006B14AA" w:rsidRPr="00EB28D0">
                    <w:rPr>
                      <w:color w:val="000000"/>
                      <w:sz w:val="28"/>
                    </w:rPr>
                    <w:t xml:space="preserve">.В. </w:t>
                  </w:r>
                  <w:r>
                    <w:rPr>
                      <w:color w:val="000000"/>
                      <w:sz w:val="28"/>
                    </w:rPr>
                    <w:t>Лещеву</w:t>
                  </w:r>
                  <w:bookmarkStart w:id="0" w:name="_GoBack"/>
                  <w:bookmarkEnd w:id="0"/>
                </w:p>
              </w:tc>
            </w:tr>
            <w:tr w:rsidR="006B14AA" w:rsidTr="006F0601">
              <w:trPr>
                <w:trHeight w:val="710"/>
              </w:trPr>
              <w:tc>
                <w:tcPr>
                  <w:tcW w:w="111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58A" w:rsidRDefault="006B14A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Заявление </w:t>
                  </w:r>
                </w:p>
                <w:p w:rsidR="007C158A" w:rsidRDefault="006B14A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на заключение договора энергоснабжения</w:t>
                  </w:r>
                </w:p>
              </w:tc>
            </w:tr>
            <w:tr w:rsidR="006B14AA" w:rsidTr="006F0601">
              <w:trPr>
                <w:trHeight w:val="1732"/>
              </w:trPr>
              <w:tc>
                <w:tcPr>
                  <w:tcW w:w="111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40C5" w:rsidRDefault="004B40C5" w:rsidP="00DC18C2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  <w:p w:rsidR="007C158A" w:rsidRPr="00DC18C2" w:rsidRDefault="006B14AA" w:rsidP="00DC18C2">
                  <w:pPr>
                    <w:spacing w:after="0" w:line="240" w:lineRule="auto"/>
                    <w:jc w:val="both"/>
                  </w:pPr>
                  <w:r w:rsidRPr="00DC18C2">
                    <w:rPr>
                      <w:color w:val="000000"/>
                    </w:rPr>
                    <w:t>Я, ________________________________________________________________</w:t>
                  </w:r>
                  <w:r w:rsidR="00DC18C2">
                    <w:rPr>
                      <w:color w:val="000000"/>
                    </w:rPr>
                    <w:t>___________________________________</w:t>
                  </w:r>
                  <w:r w:rsidRPr="00DC18C2">
                    <w:rPr>
                      <w:color w:val="000000"/>
                    </w:rPr>
                    <w:t>____</w:t>
                  </w:r>
                  <w:r w:rsidR="006F0601">
                    <w:rPr>
                      <w:color w:val="000000"/>
                    </w:rPr>
                    <w:t>__</w:t>
                  </w:r>
                  <w:r w:rsidRPr="00DC18C2">
                    <w:rPr>
                      <w:color w:val="000000"/>
                    </w:rPr>
                    <w:t>_,</w:t>
                  </w:r>
                </w:p>
                <w:p w:rsidR="007C158A" w:rsidRPr="00DC18C2" w:rsidRDefault="006B14AA" w:rsidP="00DC18C2">
                  <w:pPr>
                    <w:spacing w:after="0" w:line="240" w:lineRule="auto"/>
                    <w:jc w:val="center"/>
                  </w:pPr>
                  <w:r w:rsidRPr="00DC18C2">
                    <w:rPr>
                      <w:i/>
                      <w:color w:val="000000"/>
                    </w:rPr>
                    <w:t>Фамилия Имя Отчество заявителя полностью</w:t>
                  </w:r>
                </w:p>
                <w:p w:rsidR="00B66DA7" w:rsidRDefault="006B14AA" w:rsidP="006F0601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DC18C2">
                    <w:rPr>
                      <w:color w:val="000000"/>
                    </w:rPr>
                    <w:t>паспорт __________</w:t>
                  </w:r>
                  <w:r w:rsidR="004B40C5">
                    <w:rPr>
                      <w:color w:val="000000"/>
                    </w:rPr>
                    <w:t>_</w:t>
                  </w:r>
                  <w:r w:rsidRPr="00DC18C2">
                    <w:rPr>
                      <w:color w:val="000000"/>
                    </w:rPr>
                    <w:t>__выдан ____</w:t>
                  </w:r>
                  <w:r w:rsidR="004B40C5">
                    <w:rPr>
                      <w:color w:val="000000"/>
                    </w:rPr>
                    <w:t>_____________________</w:t>
                  </w:r>
                  <w:r w:rsidRPr="00DC18C2">
                    <w:rPr>
                      <w:color w:val="000000"/>
                    </w:rPr>
                    <w:t>______________________________, зарегистрирован по адресу: _______________________________________________________</w:t>
                  </w:r>
                  <w:r w:rsidR="00DC18C2">
                    <w:rPr>
                      <w:color w:val="000000"/>
                    </w:rPr>
                    <w:t>_____________________________________________</w:t>
                  </w:r>
                  <w:r w:rsidRPr="00DC18C2">
                    <w:rPr>
                      <w:color w:val="000000"/>
                    </w:rPr>
                    <w:t>__________, прошу Вас заключить Договор энергоснабжения на объект: дом, гараж, прочее:______</w:t>
                  </w:r>
                  <w:r w:rsidR="00DC18C2">
                    <w:rPr>
                      <w:color w:val="000000"/>
                    </w:rPr>
                    <w:t>_________</w:t>
                  </w:r>
                  <w:r w:rsidRPr="00DC18C2">
                    <w:rPr>
                      <w:color w:val="000000"/>
                    </w:rPr>
                    <w:t>___, расположенный по адресу</w:t>
                  </w:r>
                  <w:r w:rsidR="00DC18C2">
                    <w:rPr>
                      <w:color w:val="000000"/>
                    </w:rPr>
                    <w:t xml:space="preserve"> </w:t>
                  </w:r>
                </w:p>
                <w:p w:rsidR="00B66DA7" w:rsidRDefault="00B66DA7" w:rsidP="006F0601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</w:p>
                <w:p w:rsidR="006F0601" w:rsidRDefault="002464FF" w:rsidP="006F0601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DC18C2">
                    <w:rPr>
                      <w:color w:val="000000"/>
                    </w:rPr>
                    <w:t>__________________________________</w:t>
                  </w:r>
                  <w:r w:rsidR="00DC18C2">
                    <w:rPr>
                      <w:color w:val="000000"/>
                    </w:rPr>
                    <w:t>_____________________________________________</w:t>
                  </w:r>
                  <w:r w:rsidRPr="00DC18C2">
                    <w:rPr>
                      <w:color w:val="000000"/>
                    </w:rPr>
                    <w:t>__</w:t>
                  </w:r>
                  <w:r w:rsidR="00DC18C2">
                    <w:rPr>
                      <w:color w:val="000000"/>
                    </w:rPr>
                    <w:t>_________________________</w:t>
                  </w:r>
                  <w:r w:rsidR="006F0601">
                    <w:rPr>
                      <w:color w:val="000000"/>
                    </w:rPr>
                    <w:t>____</w:t>
                  </w:r>
                </w:p>
                <w:p w:rsidR="007C158A" w:rsidRPr="00DC18C2" w:rsidRDefault="006B14AA" w:rsidP="006F0601">
                  <w:pPr>
                    <w:spacing w:after="0" w:line="240" w:lineRule="auto"/>
                    <w:jc w:val="both"/>
                  </w:pPr>
                  <w:r w:rsidRPr="00DC18C2">
                    <w:rPr>
                      <w:color w:val="000000"/>
                    </w:rPr>
                    <w:t>общ</w:t>
                  </w:r>
                  <w:proofErr w:type="gramStart"/>
                  <w:r w:rsidRPr="00DC18C2">
                    <w:rPr>
                      <w:color w:val="000000"/>
                    </w:rPr>
                    <w:t>.</w:t>
                  </w:r>
                  <w:proofErr w:type="gramEnd"/>
                  <w:r w:rsidRPr="00DC18C2">
                    <w:rPr>
                      <w:color w:val="000000"/>
                    </w:rPr>
                    <w:t xml:space="preserve"> </w:t>
                  </w:r>
                  <w:proofErr w:type="gramStart"/>
                  <w:r w:rsidRPr="00DC18C2">
                    <w:rPr>
                      <w:color w:val="000000"/>
                    </w:rPr>
                    <w:t>п</w:t>
                  </w:r>
                  <w:proofErr w:type="gramEnd"/>
                  <w:r w:rsidRPr="00DC18C2">
                    <w:rPr>
                      <w:color w:val="000000"/>
                    </w:rPr>
                    <w:t>лощадь ________</w:t>
                  </w:r>
                  <w:r w:rsidR="006F0601">
                    <w:rPr>
                      <w:color w:val="000000"/>
                    </w:rPr>
                    <w:t>____</w:t>
                  </w:r>
                  <w:r w:rsidRPr="00DC18C2">
                    <w:rPr>
                      <w:color w:val="000000"/>
                    </w:rPr>
                    <w:t>______ жил. площадь _______</w:t>
                  </w:r>
                  <w:r w:rsidR="006F0601">
                    <w:rPr>
                      <w:color w:val="000000"/>
                    </w:rPr>
                    <w:t>____</w:t>
                  </w:r>
                  <w:r w:rsidRPr="00DC18C2">
                    <w:rPr>
                      <w:color w:val="000000"/>
                    </w:rPr>
                    <w:t>_________ кол-во комнат _</w:t>
                  </w:r>
                  <w:r w:rsidR="006F0601">
                    <w:rPr>
                      <w:color w:val="000000"/>
                    </w:rPr>
                    <w:t>___</w:t>
                  </w:r>
                  <w:r w:rsidRPr="00DC18C2">
                    <w:rPr>
                      <w:color w:val="000000"/>
                    </w:rPr>
                    <w:t>_____</w:t>
                  </w:r>
                </w:p>
              </w:tc>
            </w:tr>
            <w:tr w:rsidR="006B14AA" w:rsidTr="006F0601">
              <w:trPr>
                <w:trHeight w:val="277"/>
              </w:trPr>
              <w:tc>
                <w:tcPr>
                  <w:tcW w:w="111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58A" w:rsidRPr="00DC18C2" w:rsidRDefault="006B14AA" w:rsidP="00DC18C2">
                  <w:pPr>
                    <w:spacing w:after="0" w:line="240" w:lineRule="auto"/>
                    <w:jc w:val="both"/>
                  </w:pPr>
                  <w:r w:rsidRPr="00DC18C2">
                    <w:rPr>
                      <w:color w:val="000000"/>
                    </w:rPr>
                    <w:t>Основание возникновения права на объект:__________</w:t>
                  </w:r>
                  <w:r w:rsidR="00FB5DF2">
                    <w:rPr>
                      <w:color w:val="000000"/>
                    </w:rPr>
                    <w:t>_____________________________</w:t>
                  </w:r>
                  <w:r w:rsidRPr="00DC18C2">
                    <w:rPr>
                      <w:color w:val="000000"/>
                    </w:rPr>
                    <w:t>_____________________________</w:t>
                  </w:r>
                </w:p>
              </w:tc>
            </w:tr>
            <w:tr w:rsidR="006B14AA" w:rsidTr="006F0601">
              <w:trPr>
                <w:trHeight w:val="262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158A" w:rsidRPr="00DC18C2" w:rsidRDefault="006B14AA">
                  <w:pPr>
                    <w:spacing w:after="0" w:line="240" w:lineRule="auto"/>
                  </w:pPr>
                  <w:r w:rsidRPr="00DC18C2">
                    <w:rPr>
                      <w:noProof/>
                    </w:rPr>
                    <w:drawing>
                      <wp:inline distT="0" distB="0" distL="0" distR="0" wp14:anchorId="3898E2EA" wp14:editId="5C45ECCB">
                        <wp:extent cx="219075" cy="209550"/>
                        <wp:effectExtent l="0" t="0" r="0" b="0"/>
                        <wp:docPr id="1" name="img2.bmp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2.bmp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6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58A" w:rsidRPr="00DC18C2" w:rsidRDefault="006B14AA" w:rsidP="00DC18C2">
                  <w:pPr>
                    <w:spacing w:after="0" w:line="240" w:lineRule="auto"/>
                    <w:jc w:val="both"/>
                  </w:pPr>
                  <w:r w:rsidRPr="00DC18C2">
                    <w:rPr>
                      <w:color w:val="000000"/>
                    </w:rPr>
                    <w:t>Свидетельство государственной регистрации  права № _____________________</w:t>
                  </w:r>
                  <w:proofErr w:type="gramStart"/>
                  <w:r w:rsidRPr="00DC18C2">
                    <w:rPr>
                      <w:color w:val="000000"/>
                    </w:rPr>
                    <w:t>от</w:t>
                  </w:r>
                  <w:proofErr w:type="gramEnd"/>
                  <w:r w:rsidRPr="00DC18C2">
                    <w:rPr>
                      <w:color w:val="000000"/>
                    </w:rPr>
                    <w:t xml:space="preserve"> __________</w:t>
                  </w:r>
                  <w:r w:rsidR="00FB5DF2">
                    <w:rPr>
                      <w:color w:val="000000"/>
                    </w:rPr>
                    <w:t>________________</w:t>
                  </w:r>
                  <w:r w:rsidRPr="00DC18C2">
                    <w:rPr>
                      <w:color w:val="000000"/>
                    </w:rPr>
                    <w:t>____</w:t>
                  </w:r>
                </w:p>
              </w:tc>
            </w:tr>
            <w:tr w:rsidR="006B14AA" w:rsidTr="006F0601">
              <w:trPr>
                <w:trHeight w:val="262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158A" w:rsidRPr="00DC18C2" w:rsidRDefault="006B14AA">
                  <w:pPr>
                    <w:spacing w:after="0" w:line="240" w:lineRule="auto"/>
                  </w:pPr>
                  <w:r w:rsidRPr="00DC18C2">
                    <w:rPr>
                      <w:noProof/>
                    </w:rPr>
                    <w:drawing>
                      <wp:inline distT="0" distB="0" distL="0" distR="0" wp14:anchorId="019A1406" wp14:editId="0EFEC95A">
                        <wp:extent cx="219075" cy="209550"/>
                        <wp:effectExtent l="0" t="0" r="0" b="0"/>
                        <wp:docPr id="2" name="img2.bmp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2.bmp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6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58A" w:rsidRPr="00DC18C2" w:rsidRDefault="006B14AA" w:rsidP="00DC18C2">
                  <w:pPr>
                    <w:spacing w:after="0" w:line="240" w:lineRule="auto"/>
                    <w:jc w:val="both"/>
                  </w:pPr>
                  <w:proofErr w:type="gramStart"/>
                  <w:r w:rsidRPr="00DC18C2">
                    <w:rPr>
                      <w:color w:val="000000"/>
                    </w:rPr>
                    <w:t>Прочее (договор купли-продажи; договор дарения; наследование, договор хранения, ордер,</w:t>
                  </w:r>
                  <w:r w:rsidR="006F0601" w:rsidRPr="00DC18C2">
                    <w:rPr>
                      <w:color w:val="000000"/>
                    </w:rPr>
                    <w:t xml:space="preserve"> договор аренды, договор соц. найма</w:t>
                  </w:r>
                  <w:r w:rsidR="006F0601">
                    <w:rPr>
                      <w:i/>
                      <w:color w:val="000000"/>
                    </w:rPr>
                    <w:t xml:space="preserve"> (</w:t>
                  </w:r>
                  <w:r w:rsidR="006F0601" w:rsidRPr="00DC18C2">
                    <w:rPr>
                      <w:i/>
                      <w:color w:val="000000"/>
                    </w:rPr>
                    <w:t>нужное подчеркнуть</w:t>
                  </w:r>
                  <w:r w:rsidR="006F0601" w:rsidRPr="00DC18C2">
                    <w:rPr>
                      <w:color w:val="000000"/>
                    </w:rPr>
                    <w:t>)</w:t>
                  </w:r>
                  <w:r w:rsidR="006F0601">
                    <w:rPr>
                      <w:color w:val="000000"/>
                    </w:rPr>
                    <w:t xml:space="preserve"> </w:t>
                  </w:r>
                  <w:r w:rsidR="006F0601" w:rsidRPr="00DC18C2">
                    <w:rPr>
                      <w:color w:val="000000"/>
                    </w:rPr>
                    <w:t>№____________</w:t>
                  </w:r>
                  <w:r w:rsidR="006F0601">
                    <w:rPr>
                      <w:color w:val="000000"/>
                    </w:rPr>
                    <w:t>__</w:t>
                  </w:r>
                  <w:r w:rsidR="006F0601" w:rsidRPr="00DC18C2">
                    <w:rPr>
                      <w:color w:val="000000"/>
                    </w:rPr>
                    <w:t xml:space="preserve">____от </w:t>
                  </w:r>
                  <w:r w:rsidR="006F0601" w:rsidRPr="00DC18C2">
                    <w:rPr>
                      <w:i/>
                      <w:color w:val="000000"/>
                    </w:rPr>
                    <w:t>___________________</w:t>
                  </w:r>
                  <w:proofErr w:type="gramEnd"/>
                </w:p>
              </w:tc>
            </w:tr>
            <w:tr w:rsidR="006B14AA" w:rsidTr="006F0601">
              <w:trPr>
                <w:trHeight w:val="262"/>
              </w:trPr>
              <w:tc>
                <w:tcPr>
                  <w:tcW w:w="111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58A" w:rsidRPr="00DC18C2" w:rsidRDefault="006B14AA" w:rsidP="00DC18C2">
                  <w:pPr>
                    <w:spacing w:after="0" w:line="240" w:lineRule="auto"/>
                    <w:jc w:val="both"/>
                  </w:pPr>
                  <w:r w:rsidRPr="00DC18C2">
                    <w:rPr>
                      <w:color w:val="000000"/>
                    </w:rPr>
                    <w:t xml:space="preserve">Количество точек </w:t>
                  </w:r>
                  <w:proofErr w:type="spellStart"/>
                  <w:r w:rsidRPr="00DC18C2">
                    <w:rPr>
                      <w:color w:val="000000"/>
                    </w:rPr>
                    <w:t>присоединения_________</w:t>
                  </w:r>
                  <w:r w:rsidR="00DC18C2">
                    <w:rPr>
                      <w:color w:val="000000"/>
                    </w:rPr>
                    <w:t>_</w:t>
                  </w:r>
                  <w:r w:rsidRPr="00DC18C2">
                    <w:rPr>
                      <w:color w:val="000000"/>
                    </w:rPr>
                    <w:t>___</w:t>
                  </w:r>
                  <w:r w:rsidR="00EB28D0" w:rsidRPr="00DC18C2">
                    <w:rPr>
                      <w:color w:val="000000"/>
                    </w:rPr>
                    <w:t>Срок</w:t>
                  </w:r>
                  <w:proofErr w:type="spellEnd"/>
                  <w:r w:rsidR="00EB28D0" w:rsidRPr="00DC18C2">
                    <w:rPr>
                      <w:color w:val="000000"/>
                    </w:rPr>
                    <w:t xml:space="preserve"> действия договора__</w:t>
                  </w:r>
                  <w:r w:rsidR="00DC18C2">
                    <w:rPr>
                      <w:color w:val="000000"/>
                    </w:rPr>
                    <w:t>_</w:t>
                  </w:r>
                  <w:r w:rsidR="00EB28D0" w:rsidRPr="00DC18C2">
                    <w:rPr>
                      <w:color w:val="000000"/>
                    </w:rPr>
                    <w:t>__</w:t>
                  </w:r>
                  <w:r w:rsidR="00FB5DF2">
                    <w:rPr>
                      <w:color w:val="000000"/>
                    </w:rPr>
                    <w:t>__________________________</w:t>
                  </w:r>
                  <w:r w:rsidR="00EB28D0" w:rsidRPr="00DC18C2">
                    <w:rPr>
                      <w:color w:val="000000"/>
                    </w:rPr>
                    <w:t>____________</w:t>
                  </w:r>
                </w:p>
              </w:tc>
            </w:tr>
            <w:tr w:rsidR="00EB28D0" w:rsidTr="006F0601">
              <w:trPr>
                <w:trHeight w:val="262"/>
              </w:trPr>
              <w:tc>
                <w:tcPr>
                  <w:tcW w:w="111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28D0" w:rsidRPr="00DC18C2" w:rsidRDefault="00EB28D0" w:rsidP="00DC18C2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DC18C2">
                    <w:rPr>
                      <w:color w:val="000000"/>
                    </w:rPr>
                    <w:t>Количество лиц, постоянно проживающих в жилом помещении ______</w:t>
                  </w:r>
                  <w:r w:rsidR="00DC18C2">
                    <w:rPr>
                      <w:color w:val="000000"/>
                    </w:rPr>
                    <w:t>__________________________________________</w:t>
                  </w:r>
                  <w:r w:rsidR="006F0601">
                    <w:rPr>
                      <w:color w:val="000000"/>
                    </w:rPr>
                    <w:t>__</w:t>
                  </w:r>
                  <w:r w:rsidR="00DC18C2">
                    <w:rPr>
                      <w:color w:val="000000"/>
                    </w:rPr>
                    <w:t>___</w:t>
                  </w:r>
                  <w:r w:rsidRPr="00DC18C2">
                    <w:rPr>
                      <w:color w:val="000000"/>
                    </w:rPr>
                    <w:t>__</w:t>
                  </w:r>
                </w:p>
              </w:tc>
            </w:tr>
            <w:tr w:rsidR="00EB28D0" w:rsidTr="006F0601">
              <w:trPr>
                <w:trHeight w:val="262"/>
              </w:trPr>
              <w:tc>
                <w:tcPr>
                  <w:tcW w:w="111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28D0" w:rsidRPr="00DC18C2" w:rsidRDefault="00DC18C2" w:rsidP="00DC18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DC18C2">
                    <w:rPr>
                      <w:color w:val="000000"/>
                    </w:rPr>
                    <w:t>Меры социальной поддержки по оплате коммунальных услуг______</w:t>
                  </w:r>
                  <w:r>
                    <w:rPr>
                      <w:color w:val="000000"/>
                    </w:rPr>
                    <w:t>__________________________</w:t>
                  </w:r>
                  <w:r w:rsidR="006F0601">
                    <w:rPr>
                      <w:color w:val="000000"/>
                    </w:rPr>
                    <w:t>_______</w:t>
                  </w:r>
                  <w:r>
                    <w:rPr>
                      <w:color w:val="000000"/>
                    </w:rPr>
                    <w:t>_</w:t>
                  </w:r>
                  <w:r w:rsidR="006F0601">
                    <w:rPr>
                      <w:color w:val="000000"/>
                    </w:rPr>
                    <w:t>_________________</w:t>
                  </w:r>
                </w:p>
              </w:tc>
            </w:tr>
            <w:tr w:rsidR="006B14AA" w:rsidTr="006F0601">
              <w:trPr>
                <w:trHeight w:val="262"/>
              </w:trPr>
              <w:tc>
                <w:tcPr>
                  <w:tcW w:w="111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58A" w:rsidRPr="00DC18C2" w:rsidRDefault="006B14AA" w:rsidP="00DC18C2">
                  <w:pPr>
                    <w:spacing w:after="0" w:line="240" w:lineRule="auto"/>
                    <w:jc w:val="both"/>
                  </w:pPr>
                  <w:r w:rsidRPr="00DC18C2">
                    <w:rPr>
                      <w:color w:val="000000"/>
                    </w:rPr>
                    <w:t>Наличие прибора учета электроэнергии:</w:t>
                  </w:r>
                </w:p>
              </w:tc>
            </w:tr>
            <w:tr w:rsidR="006B14AA" w:rsidTr="006F0601">
              <w:trPr>
                <w:trHeight w:val="257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158A" w:rsidRPr="00DC18C2" w:rsidRDefault="006B14AA">
                  <w:pPr>
                    <w:spacing w:after="0" w:line="240" w:lineRule="auto"/>
                  </w:pPr>
                  <w:r w:rsidRPr="00DC18C2">
                    <w:rPr>
                      <w:noProof/>
                    </w:rPr>
                    <w:drawing>
                      <wp:inline distT="0" distB="0" distL="0" distR="0" wp14:anchorId="4D3B9F93" wp14:editId="03659722">
                        <wp:extent cx="219075" cy="209550"/>
                        <wp:effectExtent l="0" t="0" r="0" b="0"/>
                        <wp:docPr id="4" name="img2.bmp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2.bmp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6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58A" w:rsidRPr="00DC18C2" w:rsidRDefault="006B14AA" w:rsidP="00DC18C2">
                  <w:pPr>
                    <w:spacing w:after="0" w:line="240" w:lineRule="auto"/>
                    <w:jc w:val="both"/>
                  </w:pPr>
                  <w:r w:rsidRPr="00DC18C2">
                    <w:rPr>
                      <w:color w:val="000000"/>
                    </w:rPr>
                    <w:t> - нет;</w:t>
                  </w:r>
                  <w:r w:rsidR="00EB28D0" w:rsidRPr="00DC18C2">
                    <w:rPr>
                      <w:noProof/>
                    </w:rPr>
                    <w:t xml:space="preserve"> </w:t>
                  </w:r>
                  <w:r w:rsidR="00EB28D0" w:rsidRPr="00DC18C2">
                    <w:rPr>
                      <w:noProof/>
                    </w:rPr>
                    <w:drawing>
                      <wp:inline distT="0" distB="0" distL="0" distR="0" wp14:anchorId="53BB250B" wp14:editId="4D88EE23">
                        <wp:extent cx="219075" cy="209550"/>
                        <wp:effectExtent l="0" t="0" r="0" b="0"/>
                        <wp:docPr id="6" name="img2.bmp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g2.bmp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B28D0" w:rsidRPr="00DC18C2">
                    <w:rPr>
                      <w:color w:val="000000"/>
                    </w:rPr>
                    <w:t>- есть;       № прибора ______________________</w:t>
                  </w:r>
                </w:p>
              </w:tc>
            </w:tr>
            <w:tr w:rsidR="00EB28D0" w:rsidTr="006F0601">
              <w:trPr>
                <w:trHeight w:val="251"/>
              </w:trPr>
              <w:tc>
                <w:tcPr>
                  <w:tcW w:w="111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28D0" w:rsidRPr="00DC18C2" w:rsidRDefault="004B40C5" w:rsidP="00DC18C2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</w:t>
                  </w:r>
                  <w:r w:rsidR="00EB28D0" w:rsidRPr="00DC18C2">
                    <w:rPr>
                      <w:color w:val="000000"/>
                    </w:rPr>
                    <w:t>ата и место установки прибора (введения в эксплуатацию)______</w:t>
                  </w:r>
                  <w:r w:rsidR="00DC18C2">
                    <w:rPr>
                      <w:color w:val="000000"/>
                    </w:rPr>
                    <w:t>_______</w:t>
                  </w:r>
                  <w:r w:rsidR="006F0601">
                    <w:rPr>
                      <w:color w:val="000000"/>
                    </w:rPr>
                    <w:t>______</w:t>
                  </w:r>
                  <w:r w:rsidR="00DC18C2">
                    <w:rPr>
                      <w:color w:val="000000"/>
                    </w:rPr>
                    <w:t>____________________</w:t>
                  </w:r>
                  <w:r w:rsidR="00EB28D0" w:rsidRPr="00DC18C2">
                    <w:rPr>
                      <w:color w:val="000000"/>
                    </w:rPr>
                    <w:t>____________________</w:t>
                  </w:r>
                </w:p>
                <w:p w:rsidR="00EB28D0" w:rsidRPr="00DC18C2" w:rsidRDefault="004B40C5" w:rsidP="00DC18C2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</w:t>
                  </w:r>
                  <w:r w:rsidR="00EB28D0" w:rsidRPr="00DC18C2">
                    <w:rPr>
                      <w:color w:val="000000"/>
                    </w:rPr>
                    <w:t>ата опломбирования прибора учета заводом-изготовителем или организацией, осуществлявшей последнюю поверку прибора учета______________________________</w:t>
                  </w:r>
                  <w:r w:rsidR="00DC18C2">
                    <w:rPr>
                      <w:color w:val="000000"/>
                    </w:rPr>
                    <w:t>_________________________________________________________________________</w:t>
                  </w:r>
                  <w:r w:rsidR="00EB28D0" w:rsidRPr="00DC18C2">
                    <w:rPr>
                      <w:color w:val="000000"/>
                    </w:rPr>
                    <w:t>__</w:t>
                  </w:r>
                </w:p>
                <w:p w:rsidR="00EB28D0" w:rsidRPr="00DC18C2" w:rsidRDefault="00EB28D0" w:rsidP="00DC18C2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DC18C2">
                    <w:rPr>
                      <w:color w:val="000000"/>
                    </w:rPr>
                    <w:t>___________________________________________________</w:t>
                  </w:r>
                  <w:r w:rsidR="00DC18C2">
                    <w:rPr>
                      <w:color w:val="000000"/>
                    </w:rPr>
                    <w:t>____________________________</w:t>
                  </w:r>
                  <w:r w:rsidRPr="00DC18C2">
                    <w:rPr>
                      <w:color w:val="000000"/>
                    </w:rPr>
                    <w:t>_____________</w:t>
                  </w:r>
                  <w:r w:rsidR="00DC18C2">
                    <w:rPr>
                      <w:color w:val="000000"/>
                    </w:rPr>
                    <w:t>___</w:t>
                  </w:r>
                  <w:r w:rsidRPr="00DC18C2">
                    <w:rPr>
                      <w:color w:val="000000"/>
                    </w:rPr>
                    <w:t>______________</w:t>
                  </w:r>
                </w:p>
                <w:p w:rsidR="00EB28D0" w:rsidRPr="00DC18C2" w:rsidRDefault="00EB28D0" w:rsidP="004B40C5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DC18C2">
                    <w:rPr>
                      <w:color w:val="000000"/>
                    </w:rPr>
                    <w:t xml:space="preserve"> </w:t>
                  </w:r>
                  <w:r w:rsidR="004B40C5">
                    <w:rPr>
                      <w:color w:val="000000"/>
                    </w:rPr>
                    <w:t>У</w:t>
                  </w:r>
                  <w:r w:rsidRPr="00DC18C2">
                    <w:rPr>
                      <w:color w:val="000000"/>
                    </w:rPr>
                    <w:t>становленный срок проведения очередной поверки__________________</w:t>
                  </w:r>
                  <w:r w:rsidR="00DC18C2">
                    <w:rPr>
                      <w:color w:val="000000"/>
                    </w:rPr>
                    <w:t>____________________________</w:t>
                  </w:r>
                  <w:r w:rsidRPr="00DC18C2">
                    <w:rPr>
                      <w:color w:val="000000"/>
                    </w:rPr>
                    <w:t>__________</w:t>
                  </w:r>
                  <w:r w:rsidR="006F0601">
                    <w:rPr>
                      <w:color w:val="000000"/>
                    </w:rPr>
                    <w:t>______</w:t>
                  </w:r>
                  <w:r w:rsidRPr="00DC18C2">
                    <w:rPr>
                      <w:color w:val="000000"/>
                    </w:rPr>
                    <w:t>___</w:t>
                  </w:r>
                </w:p>
              </w:tc>
            </w:tr>
            <w:tr w:rsidR="006B14AA" w:rsidTr="006F0601">
              <w:trPr>
                <w:trHeight w:val="277"/>
              </w:trPr>
              <w:tc>
                <w:tcPr>
                  <w:tcW w:w="111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58A" w:rsidRPr="00DC18C2" w:rsidRDefault="006B14AA">
                  <w:pPr>
                    <w:spacing w:after="0" w:line="240" w:lineRule="auto"/>
                  </w:pPr>
                  <w:r w:rsidRPr="00DC18C2">
                    <w:rPr>
                      <w:color w:val="000000"/>
                    </w:rPr>
                    <w:t>Показание прибора учета электроэнергии*______________на дату «____» ____20___г.</w:t>
                  </w:r>
                </w:p>
              </w:tc>
            </w:tr>
            <w:tr w:rsidR="006B14AA" w:rsidTr="006F0601">
              <w:trPr>
                <w:trHeight w:val="472"/>
              </w:trPr>
              <w:tc>
                <w:tcPr>
                  <w:tcW w:w="111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58A" w:rsidRPr="00DC18C2" w:rsidRDefault="006B14AA">
                  <w:pPr>
                    <w:spacing w:after="0" w:line="240" w:lineRule="auto"/>
                  </w:pPr>
                  <w:r w:rsidRPr="00DC18C2">
                    <w:rPr>
                      <w:color w:val="000000"/>
                    </w:rPr>
                    <w:t>Максимальная (суммарная) мощность энергопринимающих устройств _</w:t>
                  </w:r>
                  <w:r w:rsidR="002464FF" w:rsidRPr="00DC18C2">
                    <w:rPr>
                      <w:color w:val="000000"/>
                      <w:u w:val="single"/>
                    </w:rPr>
                    <w:t>7</w:t>
                  </w:r>
                  <w:r w:rsidRPr="00DC18C2">
                    <w:rPr>
                      <w:color w:val="000000"/>
                    </w:rPr>
                    <w:t xml:space="preserve">_________кВт. </w:t>
                  </w:r>
                </w:p>
                <w:p w:rsidR="007C158A" w:rsidRPr="00DC18C2" w:rsidRDefault="006B14AA">
                  <w:pPr>
                    <w:spacing w:after="0" w:line="240" w:lineRule="auto"/>
                  </w:pPr>
                  <w:r w:rsidRPr="00DC18C2">
                    <w:rPr>
                      <w:color w:val="000000"/>
                    </w:rPr>
                    <w:t>Планируемый вариант тарифа для расчета за потребленную электроэнергию:</w:t>
                  </w:r>
                </w:p>
              </w:tc>
            </w:tr>
            <w:tr w:rsidR="006B14AA" w:rsidTr="006F0601">
              <w:trPr>
                <w:trHeight w:val="262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158A" w:rsidRPr="00DC18C2" w:rsidRDefault="006B14AA">
                  <w:pPr>
                    <w:spacing w:after="0" w:line="240" w:lineRule="auto"/>
                  </w:pPr>
                  <w:r w:rsidRPr="00DC18C2">
                    <w:rPr>
                      <w:noProof/>
                    </w:rPr>
                    <w:drawing>
                      <wp:inline distT="0" distB="0" distL="0" distR="0" wp14:anchorId="19249813" wp14:editId="2BEABED6">
                        <wp:extent cx="219075" cy="209550"/>
                        <wp:effectExtent l="0" t="0" r="0" b="0"/>
                        <wp:docPr id="8" name="img2.bmp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g2.bmp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75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58A" w:rsidRPr="00DC18C2" w:rsidRDefault="006B14AA">
                  <w:pPr>
                    <w:spacing w:after="0" w:line="240" w:lineRule="auto"/>
                  </w:pPr>
                  <w:r w:rsidRPr="00DC18C2">
                    <w:rPr>
                      <w:color w:val="000000"/>
                    </w:rPr>
                    <w:t xml:space="preserve">- </w:t>
                  </w:r>
                  <w:proofErr w:type="spellStart"/>
                  <w:r w:rsidRPr="00DC18C2">
                    <w:rPr>
                      <w:b/>
                      <w:color w:val="000000"/>
                      <w:u w:val="single"/>
                    </w:rPr>
                    <w:t>одноставочный</w:t>
                  </w:r>
                  <w:proofErr w:type="spellEnd"/>
                  <w:r w:rsidRPr="00DC18C2">
                    <w:rPr>
                      <w:color w:val="000000"/>
                    </w:rPr>
                    <w:t>;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158A" w:rsidRPr="00DC18C2" w:rsidRDefault="006B14AA">
                  <w:pPr>
                    <w:spacing w:after="0" w:line="240" w:lineRule="auto"/>
                  </w:pPr>
                  <w:r w:rsidRPr="00DC18C2">
                    <w:rPr>
                      <w:noProof/>
                    </w:rPr>
                    <w:drawing>
                      <wp:inline distT="0" distB="0" distL="0" distR="0" wp14:anchorId="67A7D87A" wp14:editId="2D28BE20">
                        <wp:extent cx="225818" cy="215999"/>
                        <wp:effectExtent l="0" t="0" r="0" b="0"/>
                        <wp:docPr id="10" name="img2.bmp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g2.bmp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818" cy="2159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58A" w:rsidRPr="00DC18C2" w:rsidRDefault="006B14AA">
                  <w:pPr>
                    <w:spacing w:after="0" w:line="240" w:lineRule="auto"/>
                  </w:pPr>
                  <w:r w:rsidRPr="00DC18C2">
                    <w:rPr>
                      <w:color w:val="000000"/>
                    </w:rPr>
                    <w:t>- дифференцированный по зонам суток (день – ночь);</w:t>
                  </w:r>
                </w:p>
              </w:tc>
            </w:tr>
            <w:tr w:rsidR="006B14AA" w:rsidTr="006F0601">
              <w:trPr>
                <w:trHeight w:val="292"/>
              </w:trPr>
              <w:tc>
                <w:tcPr>
                  <w:tcW w:w="111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58A" w:rsidRPr="004B40C5" w:rsidRDefault="004B40C5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B14AA" w:rsidRPr="004B40C5">
                    <w:rPr>
                      <w:b/>
                      <w:color w:val="000000"/>
                      <w:sz w:val="24"/>
                      <w:szCs w:val="24"/>
                    </w:rPr>
                    <w:t>Контактная информация (</w:t>
                  </w:r>
                  <w:r w:rsidR="006B14AA" w:rsidRPr="004B40C5">
                    <w:rPr>
                      <w:b/>
                      <w:i/>
                      <w:color w:val="000000"/>
                      <w:sz w:val="24"/>
                      <w:szCs w:val="24"/>
                    </w:rPr>
                    <w:t>обязательно для заполнения</w:t>
                  </w:r>
                  <w:r w:rsidR="006B14AA" w:rsidRPr="004B40C5">
                    <w:rPr>
                      <w:b/>
                      <w:color w:val="000000"/>
                      <w:sz w:val="28"/>
                    </w:rPr>
                    <w:t>):</w:t>
                  </w:r>
                </w:p>
              </w:tc>
            </w:tr>
            <w:tr w:rsidR="006F0601" w:rsidTr="004B40C5">
              <w:trPr>
                <w:trHeight w:val="262"/>
              </w:trPr>
              <w:tc>
                <w:tcPr>
                  <w:tcW w:w="54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0601" w:rsidRPr="006F0601" w:rsidRDefault="006F060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6F0601">
                    <w:rPr>
                      <w:color w:val="000000"/>
                      <w:sz w:val="24"/>
                      <w:szCs w:val="24"/>
                    </w:rPr>
                    <w:t xml:space="preserve">Телефон с кодом города </w:t>
                  </w:r>
                </w:p>
                <w:p w:rsidR="006F0601" w:rsidRPr="006F0601" w:rsidRDefault="006F06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F0601">
                    <w:rPr>
                      <w:color w:val="000000"/>
                      <w:sz w:val="24"/>
                      <w:szCs w:val="24"/>
                    </w:rPr>
                    <w:t>__________________________</w:t>
                  </w:r>
                  <w:r w:rsidR="004B40C5">
                    <w:rPr>
                      <w:color w:val="000000"/>
                      <w:sz w:val="24"/>
                      <w:szCs w:val="24"/>
                    </w:rPr>
                    <w:t>___________________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0601" w:rsidRPr="006F0601" w:rsidRDefault="006F0601" w:rsidP="006B14A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6F0601">
                    <w:rPr>
                      <w:color w:val="000000"/>
                      <w:sz w:val="24"/>
                      <w:szCs w:val="24"/>
                    </w:rPr>
                    <w:t xml:space="preserve">Мобильный телефон </w:t>
                  </w:r>
                </w:p>
                <w:p w:rsidR="006F0601" w:rsidRPr="006F0601" w:rsidRDefault="006F0601" w:rsidP="006B14AA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6F0601">
                    <w:rPr>
                      <w:color w:val="000000"/>
                      <w:sz w:val="24"/>
                      <w:szCs w:val="24"/>
                    </w:rPr>
                    <w:t>_____________________</w:t>
                  </w:r>
                  <w:r w:rsidR="004B40C5">
                    <w:rPr>
                      <w:color w:val="000000"/>
                      <w:sz w:val="24"/>
                      <w:szCs w:val="24"/>
                    </w:rPr>
                    <w:t>_____________________</w:t>
                  </w:r>
                  <w:r w:rsidRPr="006F0601">
                    <w:rPr>
                      <w:color w:val="000000"/>
                      <w:sz w:val="24"/>
                      <w:szCs w:val="24"/>
                    </w:rPr>
                    <w:t>_____</w:t>
                  </w:r>
                </w:p>
              </w:tc>
            </w:tr>
            <w:tr w:rsidR="006F0601" w:rsidTr="007D42E2">
              <w:trPr>
                <w:trHeight w:val="262"/>
              </w:trPr>
              <w:tc>
                <w:tcPr>
                  <w:tcW w:w="111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40C5" w:rsidRDefault="004B40C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  <w:p w:rsidR="006F0601" w:rsidRPr="006F0601" w:rsidRDefault="006F06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F0601">
                    <w:rPr>
                      <w:color w:val="000000"/>
                      <w:sz w:val="24"/>
                      <w:szCs w:val="24"/>
                    </w:rPr>
                    <w:t xml:space="preserve">Адрес электронной почты </w:t>
                  </w:r>
                  <w:r w:rsidR="004B40C5">
                    <w:rPr>
                      <w:color w:val="000000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</w:tr>
            <w:tr w:rsidR="006F0601" w:rsidTr="00343724">
              <w:trPr>
                <w:trHeight w:val="307"/>
              </w:trPr>
              <w:tc>
                <w:tcPr>
                  <w:tcW w:w="111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40C5" w:rsidRDefault="004B40C5" w:rsidP="004B40C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  <w:p w:rsidR="006F0601" w:rsidRPr="006F0601" w:rsidRDefault="006F0601" w:rsidP="004B40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F0601">
                    <w:rPr>
                      <w:color w:val="000000"/>
                      <w:sz w:val="24"/>
                      <w:szCs w:val="24"/>
                    </w:rPr>
                    <w:t>Адр</w:t>
                  </w:r>
                  <w:r w:rsidR="004B40C5">
                    <w:rPr>
                      <w:color w:val="000000"/>
                      <w:sz w:val="24"/>
                      <w:szCs w:val="24"/>
                    </w:rPr>
                    <w:t>ес для почтовой корреспонденции____________________________________________________________</w:t>
                  </w:r>
                </w:p>
              </w:tc>
            </w:tr>
            <w:tr w:rsidR="006B14AA" w:rsidTr="006F0601">
              <w:trPr>
                <w:trHeight w:val="2366"/>
              </w:trPr>
              <w:tc>
                <w:tcPr>
                  <w:tcW w:w="11128" w:type="dxa"/>
                  <w:gridSpan w:val="6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58A" w:rsidRDefault="006B14AA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 xml:space="preserve">Во исполнение требований Федерального закона от 27.07.2006г. № 152-ФЗ «О персональных данных» даю согласие на обработку персональных данных, т.е. на совершение действий, предусмотренных п.3 ч.1 ст.3 Федерального закона «О персональных данных», в целях заключения и исполнения договора энергоснабжения с ООО «ЭСКК». К персональным данным для заключения и исполнения договора энергоснабжения с ООО «ЭСКК» относятся фамилия, имя, отчество, паспортные данные, адрес регистрации, адрес места жительства, номера телефонов, включая и мобильный телефон, адрес электронной почты, адрес для почтовой корреспонденции. </w:t>
                  </w:r>
                </w:p>
                <w:p w:rsidR="007C158A" w:rsidRDefault="006B14AA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 xml:space="preserve">ООО «ЭСКК» вправе производить обработку персональных данных в письменной форме, а также в электронно-цифровой форме, в том числе с использованием программных комплексов, применяемых ООО «ЭСКК», для заключения и исполнения договора энергоснабжения. Адрес электронной почты не передается третьим лицам. </w:t>
                  </w:r>
                </w:p>
                <w:p w:rsidR="007C158A" w:rsidRDefault="006B14AA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</w:rPr>
                    <w:t>Согласие Заявителя на обработку персональных данных действует в течение всего срока действия договора энергоснабжения, а также в течение трех лет после прекращения договорных обязательств.</w:t>
                  </w:r>
                </w:p>
              </w:tc>
            </w:tr>
            <w:tr w:rsidR="006B14AA" w:rsidTr="004B40C5">
              <w:trPr>
                <w:trHeight w:val="262"/>
              </w:trPr>
              <w:tc>
                <w:tcPr>
                  <w:tcW w:w="40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58A" w:rsidRDefault="006B14AA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Дата: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58A" w:rsidRDefault="007C158A">
                  <w:pPr>
                    <w:spacing w:after="0" w:line="240" w:lineRule="auto"/>
                  </w:pP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58A" w:rsidRDefault="006B14AA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Подпись:</w:t>
                  </w:r>
                </w:p>
              </w:tc>
            </w:tr>
            <w:tr w:rsidR="006B14AA" w:rsidTr="004B40C5">
              <w:trPr>
                <w:trHeight w:val="247"/>
              </w:trPr>
              <w:tc>
                <w:tcPr>
                  <w:tcW w:w="54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58A" w:rsidRDefault="006B14AA" w:rsidP="006B14AA">
                  <w:pPr>
                    <w:spacing w:after="0" w:line="240" w:lineRule="auto"/>
                  </w:pPr>
                  <w:r w:rsidRPr="006B14AA">
                    <w:rPr>
                      <w:color w:val="000000"/>
                      <w:sz w:val="24"/>
                    </w:rPr>
                    <w:t>«___» __________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4B40C5">
                    <w:rPr>
                      <w:color w:val="000000"/>
                      <w:sz w:val="24"/>
                      <w:u w:val="single"/>
                    </w:rPr>
                    <w:t>2018</w:t>
                  </w:r>
                  <w:r>
                    <w:rPr>
                      <w:color w:val="000000"/>
                      <w:sz w:val="24"/>
                    </w:rPr>
                    <w:t>г.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58A" w:rsidRDefault="006B14AA" w:rsidP="006B14AA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_______________ / ________________________ </w:t>
                  </w: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 </w:t>
                  </w:r>
                  <w:r>
                    <w:rPr>
                      <w:color w:val="000000"/>
                      <w:sz w:val="24"/>
                    </w:rPr>
                    <w:t xml:space="preserve">/ </w:t>
                  </w:r>
                </w:p>
              </w:tc>
            </w:tr>
            <w:tr w:rsidR="006B14AA" w:rsidTr="004B40C5">
              <w:trPr>
                <w:trHeight w:val="217"/>
              </w:trPr>
              <w:tc>
                <w:tcPr>
                  <w:tcW w:w="54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58A" w:rsidRDefault="007C158A">
                  <w:pPr>
                    <w:spacing w:after="0" w:line="240" w:lineRule="auto"/>
                  </w:pP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158A" w:rsidRDefault="006B14AA" w:rsidP="004B40C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 xml:space="preserve">                  </w:t>
                  </w:r>
                  <w:r w:rsidR="004B40C5">
                    <w:rPr>
                      <w:color w:val="000000"/>
                      <w:sz w:val="18"/>
                    </w:rPr>
                    <w:t>ФИО</w:t>
                  </w:r>
                </w:p>
              </w:tc>
            </w:tr>
          </w:tbl>
          <w:p w:rsidR="007C158A" w:rsidRDefault="007C158A">
            <w:pPr>
              <w:spacing w:after="0" w:line="240" w:lineRule="auto"/>
            </w:pPr>
          </w:p>
        </w:tc>
        <w:tc>
          <w:tcPr>
            <w:tcW w:w="97" w:type="dxa"/>
          </w:tcPr>
          <w:p w:rsidR="007C158A" w:rsidRDefault="007C158A">
            <w:pPr>
              <w:pStyle w:val="EmptyCellLayoutStyle"/>
              <w:spacing w:after="0" w:line="240" w:lineRule="auto"/>
            </w:pPr>
          </w:p>
        </w:tc>
      </w:tr>
    </w:tbl>
    <w:p w:rsidR="007C158A" w:rsidRDefault="007C158A" w:rsidP="006B14AA">
      <w:pPr>
        <w:spacing w:after="0" w:line="240" w:lineRule="auto"/>
      </w:pPr>
    </w:p>
    <w:sectPr w:rsidR="007C158A" w:rsidSect="006B14AA">
      <w:pgSz w:w="11905" w:h="16837"/>
      <w:pgMar w:top="453" w:right="283" w:bottom="0" w:left="45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>
    <w:nsid w:val="46156633"/>
    <w:multiLevelType w:val="hybridMultilevel"/>
    <w:tmpl w:val="796C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8A"/>
    <w:rsid w:val="001A303B"/>
    <w:rsid w:val="002464FF"/>
    <w:rsid w:val="00413F56"/>
    <w:rsid w:val="004B40C5"/>
    <w:rsid w:val="006B14AA"/>
    <w:rsid w:val="006F0601"/>
    <w:rsid w:val="007C158A"/>
    <w:rsid w:val="00B66DA7"/>
    <w:rsid w:val="00DC18C2"/>
    <w:rsid w:val="00EB28D0"/>
    <w:rsid w:val="00FB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6B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6B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заключение договора _2</vt:lpstr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заключение договора _2</dc:title>
  <dc:creator>Файзулина Анна Станиславовна</dc:creator>
  <cp:lastModifiedBy>Степкин Сергей Альбертович</cp:lastModifiedBy>
  <cp:revision>6</cp:revision>
  <cp:lastPrinted>2018-03-19T07:53:00Z</cp:lastPrinted>
  <dcterms:created xsi:type="dcterms:W3CDTF">2018-03-19T02:32:00Z</dcterms:created>
  <dcterms:modified xsi:type="dcterms:W3CDTF">2018-11-07T02:37:00Z</dcterms:modified>
</cp:coreProperties>
</file>